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264" w:rsidRPr="00414264" w:rsidRDefault="00916D6B" w:rsidP="00916D6B">
      <w:pPr>
        <w:suppressAutoHyphens/>
        <w:spacing w:after="0" w:line="240" w:lineRule="auto"/>
        <w:ind w:left="-851" w:right="-85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-2266315</wp:posOffset>
            </wp:positionH>
            <wp:positionV relativeFrom="paragraph">
              <wp:posOffset>685800</wp:posOffset>
            </wp:positionV>
            <wp:extent cx="10681335" cy="7884795"/>
            <wp:effectExtent l="7620" t="0" r="0" b="0"/>
            <wp:wrapTight wrapText="bothSides">
              <wp:wrapPolygon edited="0">
                <wp:start x="15" y="21621"/>
                <wp:lineTo x="21550" y="21621"/>
                <wp:lineTo x="21550" y="68"/>
                <wp:lineTo x="15" y="68"/>
                <wp:lineTo x="15" y="2162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1224_11403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47"/>
                    <a:stretch/>
                  </pic:blipFill>
                  <pic:spPr bwMode="auto">
                    <a:xfrm rot="5400000">
                      <a:off x="0" y="0"/>
                      <a:ext cx="10681335" cy="7884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0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63"/>
        <w:gridCol w:w="4677"/>
        <w:gridCol w:w="2127"/>
        <w:gridCol w:w="2693"/>
      </w:tblGrid>
      <w:tr w:rsidR="00414264" w:rsidRPr="00414264" w:rsidTr="00C70F36">
        <w:trPr>
          <w:cantSplit/>
          <w:trHeight w:val="510"/>
        </w:trPr>
        <w:tc>
          <w:tcPr>
            <w:tcW w:w="56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№</w:t>
            </w:r>
          </w:p>
          <w:p w:rsidR="00414264" w:rsidRPr="00414264" w:rsidRDefault="00414264" w:rsidP="004142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4677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работы</w:t>
            </w:r>
          </w:p>
        </w:tc>
        <w:tc>
          <w:tcPr>
            <w:tcW w:w="2127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Контингент</w:t>
            </w: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ГБОУ, класс</w:t>
            </w:r>
          </w:p>
        </w:tc>
      </w:tr>
      <w:tr w:rsidR="00414264" w:rsidRPr="00414264" w:rsidTr="00C70F36">
        <w:trPr>
          <w:cantSplit/>
          <w:trHeight w:val="171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Информационно-практическое занятие «Имею право»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1-4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№105(4АБ) </w:t>
            </w:r>
          </w:p>
        </w:tc>
      </w:tr>
      <w:tr w:rsidR="00414264" w:rsidRPr="00414264" w:rsidTr="00C70F36">
        <w:trPr>
          <w:cantSplit/>
          <w:trHeight w:val="22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№97(2АБ,3АБ) </w:t>
            </w:r>
          </w:p>
        </w:tc>
      </w:tr>
      <w:tr w:rsidR="00414264" w:rsidRPr="00414264" w:rsidTr="00C70F36">
        <w:trPr>
          <w:cantSplit/>
          <w:trHeight w:val="281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Информационный проект «Мир вокруг тебя»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обучающиеся </w:t>
            </w:r>
          </w:p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5-11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№74(5АБВ) </w:t>
            </w:r>
          </w:p>
        </w:tc>
      </w:tr>
      <w:tr w:rsidR="00414264" w:rsidRPr="00916D6B" w:rsidTr="00C70F36">
        <w:trPr>
          <w:cantSplit/>
          <w:trHeight w:val="28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tabs>
                <w:tab w:val="left" w:pos="29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№92(6АБВ)</w:t>
            </w:r>
          </w:p>
        </w:tc>
        <w:bookmarkStart w:id="0" w:name="_GoBack"/>
        <w:bookmarkEnd w:id="0"/>
      </w:tr>
      <w:tr w:rsidR="00414264" w:rsidRPr="00414264" w:rsidTr="00C70F36">
        <w:trPr>
          <w:cantSplit/>
          <w:trHeight w:val="26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№104(5 АБВ)</w:t>
            </w:r>
          </w:p>
        </w:tc>
      </w:tr>
      <w:tr w:rsidR="00414264" w:rsidRPr="00414264" w:rsidTr="00C70F36">
        <w:trPr>
          <w:cantSplit/>
          <w:trHeight w:val="123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№115(7АБВ) </w:t>
            </w:r>
          </w:p>
        </w:tc>
      </w:tr>
      <w:tr w:rsidR="00414264" w:rsidRPr="00414264" w:rsidTr="00C70F36">
        <w:trPr>
          <w:cantSplit/>
          <w:trHeight w:val="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№124(5Б,6АБ) </w:t>
            </w:r>
          </w:p>
        </w:tc>
      </w:tr>
      <w:tr w:rsidR="00414264" w:rsidRPr="00414264" w:rsidTr="00C70F36">
        <w:trPr>
          <w:cantSplit/>
          <w:trHeight w:val="230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№135(7АБВ)</w:t>
            </w:r>
          </w:p>
        </w:tc>
      </w:tr>
      <w:tr w:rsidR="00414264" w:rsidRPr="00414264" w:rsidTr="00C70F36">
        <w:trPr>
          <w:cantSplit/>
          <w:trHeight w:val="40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№475(6АБ) </w:t>
            </w:r>
          </w:p>
        </w:tc>
      </w:tr>
      <w:tr w:rsidR="00414264" w:rsidRPr="00414264" w:rsidTr="00C70F36">
        <w:trPr>
          <w:cantSplit/>
          <w:trHeight w:val="16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№518(7АБВ) </w:t>
            </w:r>
          </w:p>
        </w:tc>
      </w:tr>
      <w:tr w:rsidR="00414264" w:rsidRPr="00414264" w:rsidTr="00C70F36">
        <w:trPr>
          <w:cantSplit/>
          <w:trHeight w:val="21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№605(7АБВГ) </w:t>
            </w:r>
          </w:p>
        </w:tc>
      </w:tr>
      <w:tr w:rsidR="00414264" w:rsidRPr="00414264" w:rsidTr="00C70F36">
        <w:trPr>
          <w:cantSplit/>
          <w:trHeight w:val="262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Игра-квест по правовым знаниям «Правовой лабиринт»</w:t>
            </w:r>
          </w:p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обучающиеся </w:t>
            </w:r>
          </w:p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7-8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№103(7Б,7В) </w:t>
            </w:r>
          </w:p>
        </w:tc>
      </w:tr>
      <w:tr w:rsidR="00414264" w:rsidRPr="00414264" w:rsidTr="00C70F36">
        <w:trPr>
          <w:cantSplit/>
          <w:trHeight w:val="298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№90(8АБ)</w:t>
            </w:r>
          </w:p>
        </w:tc>
      </w:tr>
      <w:tr w:rsidR="00414264" w:rsidRPr="00414264" w:rsidTr="00C70F36">
        <w:trPr>
          <w:cantSplit/>
          <w:trHeight w:val="253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№92(8АБ) </w:t>
            </w:r>
          </w:p>
        </w:tc>
      </w:tr>
      <w:tr w:rsidR="00414264" w:rsidRPr="00414264" w:rsidTr="00C70F36">
        <w:trPr>
          <w:cantSplit/>
          <w:trHeight w:val="15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№104(8АБ) </w:t>
            </w:r>
          </w:p>
        </w:tc>
      </w:tr>
      <w:tr w:rsidR="00414264" w:rsidRPr="00414264" w:rsidTr="00C70F36">
        <w:trPr>
          <w:cantSplit/>
          <w:trHeight w:val="258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№120(7АБ)</w:t>
            </w:r>
          </w:p>
        </w:tc>
      </w:tr>
      <w:tr w:rsidR="00414264" w:rsidRPr="00414264" w:rsidTr="00C70F36">
        <w:trPr>
          <w:cantSplit/>
          <w:trHeight w:val="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№559(8АБ) </w:t>
            </w:r>
          </w:p>
        </w:tc>
      </w:tr>
      <w:tr w:rsidR="00414264" w:rsidRPr="00414264" w:rsidTr="00C70F36">
        <w:trPr>
          <w:cantSplit/>
          <w:trHeight w:val="24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№623(7АБВ)</w:t>
            </w:r>
          </w:p>
        </w:tc>
      </w:tr>
      <w:tr w:rsidR="00414264" w:rsidRPr="00414264" w:rsidTr="00C70F36">
        <w:trPr>
          <w:cantSplit/>
          <w:trHeight w:val="293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№457(7АБВ) </w:t>
            </w:r>
          </w:p>
        </w:tc>
      </w:tr>
      <w:tr w:rsidR="00414264" w:rsidRPr="00414264" w:rsidTr="00C70F36">
        <w:trPr>
          <w:cantSplit/>
          <w:trHeight w:val="249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Информационно-практический  проект «Я взрослый»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 – 11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№65(8АБВ) </w:t>
            </w:r>
          </w:p>
        </w:tc>
      </w:tr>
      <w:tr w:rsidR="00414264" w:rsidRPr="00414264" w:rsidTr="00C70F36">
        <w:trPr>
          <w:cantSplit/>
          <w:trHeight w:val="126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№62(8АБВ) </w:t>
            </w:r>
          </w:p>
        </w:tc>
      </w:tr>
      <w:tr w:rsidR="00414264" w:rsidRPr="00414264" w:rsidTr="00C70F36">
        <w:trPr>
          <w:cantSplit/>
          <w:trHeight w:val="15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№110(8АБ) </w:t>
            </w:r>
          </w:p>
        </w:tc>
      </w:tr>
      <w:tr w:rsidR="00414264" w:rsidRPr="00414264" w:rsidTr="00C70F36">
        <w:trPr>
          <w:cantSplit/>
          <w:trHeight w:val="27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№468(8АБВ) </w:t>
            </w:r>
          </w:p>
        </w:tc>
      </w:tr>
      <w:tr w:rsidR="00414264" w:rsidRPr="00414264" w:rsidTr="00C70F36">
        <w:trPr>
          <w:cantSplit/>
          <w:trHeight w:val="27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№474(9АБ,10) </w:t>
            </w:r>
          </w:p>
        </w:tc>
      </w:tr>
      <w:tr w:rsidR="00414264" w:rsidRPr="00414264" w:rsidTr="00C70F36">
        <w:trPr>
          <w:cantSplit/>
          <w:trHeight w:val="4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№475(8АБ)</w:t>
            </w:r>
          </w:p>
        </w:tc>
      </w:tr>
      <w:tr w:rsidR="00414264" w:rsidRPr="00414264" w:rsidTr="00C70F36">
        <w:trPr>
          <w:cantSplit/>
          <w:trHeight w:val="129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№486(10АБВ) </w:t>
            </w:r>
          </w:p>
        </w:tc>
      </w:tr>
      <w:tr w:rsidR="00414264" w:rsidRPr="00414264" w:rsidTr="00C70F36">
        <w:trPr>
          <w:cantSplit/>
          <w:trHeight w:val="16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№560(8А,9А.10А) </w:t>
            </w:r>
          </w:p>
        </w:tc>
      </w:tr>
      <w:tr w:rsidR="00414264" w:rsidRPr="00414264" w:rsidTr="00C70F36">
        <w:trPr>
          <w:cantSplit/>
          <w:trHeight w:val="208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Авт. колледж (1курс)   </w:t>
            </w:r>
          </w:p>
        </w:tc>
      </w:tr>
      <w:tr w:rsidR="00414264" w:rsidRPr="00414264" w:rsidTr="00C70F36">
        <w:trPr>
          <w:cantSplit/>
          <w:trHeight w:val="253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№60(8АБВ)</w:t>
            </w:r>
          </w:p>
        </w:tc>
      </w:tr>
      <w:tr w:rsidR="00414264" w:rsidRPr="00414264" w:rsidTr="00C70F36">
        <w:trPr>
          <w:cantSplit/>
          <w:trHeight w:val="226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Деловая игра «Дебаты: права и обязанности»</w:t>
            </w:r>
          </w:p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обучающиеся </w:t>
            </w:r>
          </w:p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10-11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№120(11А) </w:t>
            </w:r>
          </w:p>
        </w:tc>
      </w:tr>
      <w:tr w:rsidR="00414264" w:rsidRPr="00414264" w:rsidTr="00C70F36">
        <w:trPr>
          <w:cantSplit/>
          <w:trHeight w:val="289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№135(10АБ) </w:t>
            </w:r>
          </w:p>
        </w:tc>
      </w:tr>
      <w:tr w:rsidR="00414264" w:rsidRPr="00414264" w:rsidTr="00C70F36">
        <w:trPr>
          <w:cantSplit/>
          <w:trHeight w:val="26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№475(10,11)</w:t>
            </w:r>
          </w:p>
        </w:tc>
      </w:tr>
      <w:tr w:rsidR="00414264" w:rsidRPr="00414264" w:rsidTr="00C70F36">
        <w:trPr>
          <w:cantSplit/>
          <w:trHeight w:val="139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№482(10А,11Б)</w:t>
            </w:r>
          </w:p>
        </w:tc>
      </w:tr>
      <w:tr w:rsidR="00414264" w:rsidRPr="00414264" w:rsidTr="00C70F36">
        <w:trPr>
          <w:cantSplit/>
          <w:trHeight w:val="21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tabs>
                <w:tab w:val="left" w:pos="945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№118(10А) </w:t>
            </w:r>
          </w:p>
        </w:tc>
      </w:tr>
      <w:tr w:rsidR="00414264" w:rsidRPr="00414264" w:rsidTr="00C70F36">
        <w:trPr>
          <w:cantSplit/>
          <w:trHeight w:val="4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tabs>
                <w:tab w:val="left" w:pos="945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№605(10АБВ) </w:t>
            </w:r>
          </w:p>
        </w:tc>
      </w:tr>
      <w:tr w:rsidR="00414264" w:rsidRPr="00414264" w:rsidTr="00C70F36">
        <w:trPr>
          <w:cantSplit/>
          <w:trHeight w:val="8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tabs>
                <w:tab w:val="left" w:pos="945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№94(11А)</w:t>
            </w:r>
          </w:p>
        </w:tc>
      </w:tr>
      <w:tr w:rsidR="00414264" w:rsidRPr="00414264" w:rsidTr="00C70F36">
        <w:trPr>
          <w:cantSplit/>
          <w:trHeight w:val="239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tabs>
                <w:tab w:val="left" w:pos="945"/>
              </w:tabs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№97(10,11) </w:t>
            </w:r>
          </w:p>
        </w:tc>
      </w:tr>
      <w:tr w:rsidR="00414264" w:rsidRPr="00414264" w:rsidTr="00C70F36">
        <w:trPr>
          <w:cantSplit/>
          <w:trHeight w:val="221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проект «Профилактика правонарушений среди детей и подростков»</w:t>
            </w:r>
          </w:p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Родители </w:t>
            </w:r>
          </w:p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5-11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№92</w:t>
            </w:r>
          </w:p>
        </w:tc>
      </w:tr>
      <w:tr w:rsidR="00414264" w:rsidRPr="00414264" w:rsidTr="00C70F36">
        <w:trPr>
          <w:cantSplit/>
          <w:trHeight w:val="22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№482</w:t>
            </w:r>
          </w:p>
        </w:tc>
      </w:tr>
      <w:tr w:rsidR="00414264" w:rsidRPr="00414264" w:rsidTr="00C70F36">
        <w:trPr>
          <w:cantSplit/>
          <w:trHeight w:val="22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№486 </w:t>
            </w:r>
          </w:p>
        </w:tc>
      </w:tr>
      <w:tr w:rsidR="00414264" w:rsidRPr="00414264" w:rsidTr="00C70F36">
        <w:trPr>
          <w:cantSplit/>
          <w:trHeight w:val="22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№517</w:t>
            </w:r>
          </w:p>
        </w:tc>
      </w:tr>
      <w:tr w:rsidR="00414264" w:rsidRPr="00414264" w:rsidTr="00C70F36">
        <w:trPr>
          <w:cantSplit/>
          <w:trHeight w:val="40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№518 </w:t>
            </w:r>
          </w:p>
        </w:tc>
      </w:tr>
      <w:tr w:rsidR="00414264" w:rsidRPr="00414264" w:rsidTr="00C70F36">
        <w:trPr>
          <w:cantSplit/>
          <w:trHeight w:val="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№559 </w:t>
            </w:r>
          </w:p>
        </w:tc>
      </w:tr>
      <w:tr w:rsidR="00414264" w:rsidRPr="00414264" w:rsidTr="00C70F36">
        <w:trPr>
          <w:cantSplit/>
          <w:trHeight w:val="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колледж  </w:t>
            </w:r>
          </w:p>
        </w:tc>
      </w:tr>
      <w:tr w:rsidR="00414264" w:rsidRPr="00414264" w:rsidTr="00C70F36">
        <w:trPr>
          <w:cantSplit/>
          <w:trHeight w:val="259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ar-SA"/>
              </w:rPr>
              <w:t xml:space="preserve">ГБОУ №73 </w:t>
            </w:r>
          </w:p>
        </w:tc>
      </w:tr>
      <w:tr w:rsidR="00414264" w:rsidRPr="00414264" w:rsidTr="00C70F36">
        <w:trPr>
          <w:cantSplit/>
          <w:trHeight w:val="687"/>
        </w:trPr>
        <w:tc>
          <w:tcPr>
            <w:tcW w:w="56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проект «Риски мегаполиса: культура досуга»</w:t>
            </w:r>
          </w:p>
          <w:p w:rsidR="00414264" w:rsidRPr="00414264" w:rsidRDefault="00414264" w:rsidP="0041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Родители </w:t>
            </w:r>
          </w:p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5-7кл.</w:t>
            </w: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№123 </w:t>
            </w:r>
          </w:p>
        </w:tc>
      </w:tr>
      <w:tr w:rsidR="00414264" w:rsidRPr="00414264" w:rsidTr="00C70F36">
        <w:trPr>
          <w:cantSplit/>
          <w:trHeight w:val="1150"/>
        </w:trPr>
        <w:tc>
          <w:tcPr>
            <w:tcW w:w="56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проект «Риски мегаполиса: референтные группы»</w:t>
            </w:r>
          </w:p>
        </w:tc>
        <w:tc>
          <w:tcPr>
            <w:tcW w:w="2127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Родители</w:t>
            </w:r>
          </w:p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8-11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№463 </w:t>
            </w:r>
          </w:p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№558 </w:t>
            </w:r>
          </w:p>
        </w:tc>
      </w:tr>
      <w:tr w:rsidR="00414264" w:rsidRPr="00414264" w:rsidTr="00C70F36">
        <w:trPr>
          <w:trHeight w:val="235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Фокус-группа «Ценности современного мира»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обучающихся</w:t>
            </w:r>
          </w:p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9 – 11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шк.-</w:t>
            </w:r>
            <w:proofErr w:type="gram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инт.№</w:t>
            </w:r>
            <w:proofErr w:type="gram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33(8АБ) </w:t>
            </w:r>
          </w:p>
        </w:tc>
      </w:tr>
      <w:tr w:rsidR="00414264" w:rsidRPr="00414264" w:rsidTr="00C70F36">
        <w:trPr>
          <w:trHeight w:val="198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№90(10АБ) </w:t>
            </w:r>
          </w:p>
        </w:tc>
      </w:tr>
      <w:tr w:rsidR="00414264" w:rsidRPr="00414264" w:rsidTr="00C70F36">
        <w:trPr>
          <w:trHeight w:val="26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№92(8АБВ) </w:t>
            </w:r>
          </w:p>
        </w:tc>
      </w:tr>
      <w:tr w:rsidR="00414264" w:rsidRPr="00414264" w:rsidTr="00C70F36">
        <w:trPr>
          <w:trHeight w:val="198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№110(10А,11А) </w:t>
            </w:r>
          </w:p>
        </w:tc>
      </w:tr>
      <w:tr w:rsidR="00414264" w:rsidRPr="00414264" w:rsidTr="00C70F36">
        <w:trPr>
          <w:trHeight w:val="198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№123(10А) </w:t>
            </w:r>
          </w:p>
        </w:tc>
      </w:tr>
      <w:tr w:rsidR="00414264" w:rsidRPr="00414264" w:rsidTr="00C70F36">
        <w:trPr>
          <w:trHeight w:val="230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№468(9АБ) </w:t>
            </w:r>
          </w:p>
        </w:tc>
      </w:tr>
      <w:tr w:rsidR="00414264" w:rsidRPr="00414264" w:rsidTr="00C70F36">
        <w:trPr>
          <w:trHeight w:val="119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№517(9АБ) </w:t>
            </w:r>
          </w:p>
        </w:tc>
      </w:tr>
      <w:tr w:rsidR="00414264" w:rsidRPr="00414264" w:rsidTr="00C70F36">
        <w:trPr>
          <w:trHeight w:val="4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№494(10А,11АБ) </w:t>
            </w:r>
          </w:p>
        </w:tc>
      </w:tr>
      <w:tr w:rsidR="00414264" w:rsidRPr="00414264" w:rsidTr="00C70F36">
        <w:trPr>
          <w:trHeight w:val="226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№118(8В,9Б,10А) </w:t>
            </w:r>
          </w:p>
        </w:tc>
      </w:tr>
      <w:tr w:rsidR="00414264" w:rsidRPr="00414264" w:rsidTr="00C70F36">
        <w:trPr>
          <w:trHeight w:val="114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Информационный проект «Поведение в толпе»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обучающиеся </w:t>
            </w:r>
          </w:p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8 – 11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шк.-</w:t>
            </w:r>
            <w:proofErr w:type="gram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инт.№</w:t>
            </w:r>
            <w:proofErr w:type="gram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33(7АБВ) </w:t>
            </w:r>
          </w:p>
        </w:tc>
      </w:tr>
      <w:tr w:rsidR="00414264" w:rsidRPr="00414264" w:rsidTr="00C70F36">
        <w:trPr>
          <w:trHeight w:val="219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№105(10АБ) </w:t>
            </w:r>
          </w:p>
        </w:tc>
      </w:tr>
      <w:tr w:rsidR="00414264" w:rsidRPr="00414264" w:rsidTr="00C70F36">
        <w:trPr>
          <w:trHeight w:val="19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№114(8АБВ) </w:t>
            </w:r>
          </w:p>
        </w:tc>
      </w:tr>
      <w:tr w:rsidR="00414264" w:rsidRPr="00414264" w:rsidTr="00C70F36">
        <w:trPr>
          <w:trHeight w:val="2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№560(8А,9А.10А) </w:t>
            </w:r>
          </w:p>
        </w:tc>
      </w:tr>
      <w:tr w:rsidR="00414264" w:rsidRPr="00414264" w:rsidTr="00C70F36">
        <w:trPr>
          <w:trHeight w:val="283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№73(10.2) </w:t>
            </w:r>
          </w:p>
        </w:tc>
      </w:tr>
      <w:tr w:rsidR="00414264" w:rsidRPr="00414264" w:rsidTr="00C70F36">
        <w:trPr>
          <w:trHeight w:val="29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№487(8АБВ) </w:t>
            </w:r>
          </w:p>
        </w:tc>
      </w:tr>
      <w:tr w:rsidR="00414264" w:rsidRPr="00414264" w:rsidTr="00C70F36">
        <w:trPr>
          <w:trHeight w:val="277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проект «Безопасный интернет»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№103(4Б) </w:t>
            </w:r>
          </w:p>
        </w:tc>
      </w:tr>
      <w:tr w:rsidR="00414264" w:rsidRPr="00414264" w:rsidTr="00C70F36">
        <w:trPr>
          <w:trHeight w:val="22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№62(4АБВ)</w:t>
            </w:r>
          </w:p>
        </w:tc>
      </w:tr>
      <w:tr w:rsidR="00414264" w:rsidRPr="00414264" w:rsidTr="00C70F36">
        <w:trPr>
          <w:trHeight w:val="186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№74(4АБВ) </w:t>
            </w:r>
          </w:p>
        </w:tc>
      </w:tr>
      <w:tr w:rsidR="00414264" w:rsidRPr="00414264" w:rsidTr="00C70F36">
        <w:trPr>
          <w:trHeight w:val="22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№104(3АБВ) </w:t>
            </w:r>
          </w:p>
        </w:tc>
      </w:tr>
      <w:tr w:rsidR="00414264" w:rsidRPr="00414264" w:rsidTr="00C70F36">
        <w:trPr>
          <w:trHeight w:val="22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№105(1АБ) </w:t>
            </w:r>
          </w:p>
        </w:tc>
      </w:tr>
      <w:tr w:rsidR="00414264" w:rsidRPr="00414264" w:rsidTr="00C70F36">
        <w:trPr>
          <w:trHeight w:val="22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№110(4АБВ) </w:t>
            </w:r>
          </w:p>
        </w:tc>
      </w:tr>
      <w:tr w:rsidR="00414264" w:rsidRPr="00414264" w:rsidTr="00C70F36">
        <w:trPr>
          <w:trHeight w:val="22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№112(4АБВ) </w:t>
            </w:r>
          </w:p>
        </w:tc>
      </w:tr>
      <w:tr w:rsidR="00414264" w:rsidRPr="00414264" w:rsidTr="00C70F36">
        <w:trPr>
          <w:trHeight w:val="25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№115(4АБВ) </w:t>
            </w:r>
          </w:p>
        </w:tc>
      </w:tr>
      <w:tr w:rsidR="00414264" w:rsidRPr="00414264" w:rsidTr="00C70F36">
        <w:trPr>
          <w:trHeight w:val="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№475(4АБВ) </w:t>
            </w:r>
          </w:p>
        </w:tc>
      </w:tr>
      <w:tr w:rsidR="00414264" w:rsidRPr="00414264" w:rsidTr="00C70F36">
        <w:trPr>
          <w:trHeight w:val="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№482(4АБВ) </w:t>
            </w:r>
          </w:p>
        </w:tc>
      </w:tr>
      <w:tr w:rsidR="00414264" w:rsidRPr="00414264" w:rsidTr="00C70F36">
        <w:trPr>
          <w:trHeight w:val="1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№517(4АБ) </w:t>
            </w:r>
          </w:p>
        </w:tc>
      </w:tr>
      <w:tr w:rsidR="00414264" w:rsidRPr="00414264" w:rsidTr="00C70F36">
        <w:trPr>
          <w:trHeight w:val="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№559(4АБВ) </w:t>
            </w:r>
          </w:p>
        </w:tc>
      </w:tr>
      <w:tr w:rsidR="00414264" w:rsidRPr="00414264" w:rsidTr="00C70F36">
        <w:trPr>
          <w:trHeight w:val="134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№560(3АБ,4А) </w:t>
            </w:r>
          </w:p>
        </w:tc>
      </w:tr>
      <w:tr w:rsidR="00414264" w:rsidRPr="00414264" w:rsidTr="00C70F36">
        <w:trPr>
          <w:trHeight w:val="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№494(1АБВГ) </w:t>
            </w:r>
          </w:p>
        </w:tc>
      </w:tr>
      <w:tr w:rsidR="00414264" w:rsidRPr="00414264" w:rsidTr="00C70F36">
        <w:trPr>
          <w:trHeight w:val="113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№60(4АБВ) </w:t>
            </w:r>
          </w:p>
        </w:tc>
      </w:tr>
      <w:tr w:rsidR="00414264" w:rsidRPr="00414264" w:rsidTr="00C70F36">
        <w:trPr>
          <w:trHeight w:val="14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№73(4.1) </w:t>
            </w:r>
          </w:p>
        </w:tc>
      </w:tr>
      <w:tr w:rsidR="00414264" w:rsidRPr="00414264" w:rsidTr="00C70F36">
        <w:trPr>
          <w:trHeight w:val="253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№605(4АБВ) </w:t>
            </w:r>
          </w:p>
        </w:tc>
      </w:tr>
      <w:tr w:rsidR="00414264" w:rsidRPr="00414264" w:rsidTr="00C70F36">
        <w:trPr>
          <w:trHeight w:val="221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Информационный проект «Основы кибербезопасности» </w:t>
            </w:r>
          </w:p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5-11 классы</w:t>
            </w: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шк.-</w:t>
            </w:r>
            <w:proofErr w:type="gram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инт.№</w:t>
            </w:r>
            <w:proofErr w:type="gram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33(6АБВ)</w:t>
            </w:r>
          </w:p>
        </w:tc>
      </w:tr>
      <w:tr w:rsidR="00414264" w:rsidRPr="00414264" w:rsidTr="00C70F36">
        <w:trPr>
          <w:trHeight w:val="28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№114(7АБВ) </w:t>
            </w:r>
          </w:p>
        </w:tc>
      </w:tr>
      <w:tr w:rsidR="00414264" w:rsidRPr="00414264" w:rsidTr="00C70F36">
        <w:trPr>
          <w:trHeight w:val="27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№115(10) </w:t>
            </w:r>
          </w:p>
        </w:tc>
      </w:tr>
      <w:tr w:rsidR="00414264" w:rsidRPr="00414264" w:rsidTr="00C70F36">
        <w:trPr>
          <w:trHeight w:val="134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№463(6АБВ) </w:t>
            </w:r>
          </w:p>
        </w:tc>
      </w:tr>
      <w:tr w:rsidR="00414264" w:rsidRPr="00414264" w:rsidTr="00C70F36">
        <w:trPr>
          <w:trHeight w:val="179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№472(6А) </w:t>
            </w:r>
          </w:p>
        </w:tc>
      </w:tr>
      <w:tr w:rsidR="00414264" w:rsidRPr="00414264" w:rsidTr="00C70F36">
        <w:trPr>
          <w:trHeight w:val="21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№517(7АБ) </w:t>
            </w:r>
          </w:p>
        </w:tc>
      </w:tr>
      <w:tr w:rsidR="00414264" w:rsidRPr="00414264" w:rsidTr="00C70F36">
        <w:trPr>
          <w:trHeight w:val="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№559(8АБ) </w:t>
            </w:r>
          </w:p>
        </w:tc>
      </w:tr>
      <w:tr w:rsidR="00414264" w:rsidRPr="00414264" w:rsidTr="00C70F36">
        <w:trPr>
          <w:trHeight w:val="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№560(5А,6А,7А) </w:t>
            </w:r>
          </w:p>
        </w:tc>
      </w:tr>
      <w:tr w:rsidR="00414264" w:rsidRPr="00414264" w:rsidTr="00C70F36">
        <w:trPr>
          <w:trHeight w:val="26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№60(5АБВ) </w:t>
            </w:r>
          </w:p>
        </w:tc>
      </w:tr>
      <w:tr w:rsidR="00414264" w:rsidRPr="00414264" w:rsidTr="00C70F36">
        <w:trPr>
          <w:trHeight w:val="15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№483(5АБВ) </w:t>
            </w:r>
          </w:p>
        </w:tc>
      </w:tr>
      <w:tr w:rsidR="00414264" w:rsidRPr="00414264" w:rsidTr="00C70F36">
        <w:trPr>
          <w:trHeight w:val="184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№605(7АБВ) </w:t>
            </w:r>
          </w:p>
        </w:tc>
      </w:tr>
      <w:tr w:rsidR="00414264" w:rsidRPr="00414264" w:rsidTr="00C70F36">
        <w:trPr>
          <w:trHeight w:val="230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№457(5АБВ) </w:t>
            </w:r>
          </w:p>
        </w:tc>
      </w:tr>
      <w:tr w:rsidR="00414264" w:rsidRPr="00414264" w:rsidTr="00C70F36">
        <w:trPr>
          <w:trHeight w:val="269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№97(7АБ) </w:t>
            </w:r>
          </w:p>
        </w:tc>
      </w:tr>
      <w:tr w:rsidR="00414264" w:rsidRPr="00414264" w:rsidTr="00C70F36">
        <w:trPr>
          <w:trHeight w:val="262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Информационный проект «Профилактика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саморазрушающего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(рискованного) поведения»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обучающиеся</w:t>
            </w:r>
          </w:p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7-9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№74(5АБВ) </w:t>
            </w:r>
          </w:p>
        </w:tc>
      </w:tr>
      <w:tr w:rsidR="00414264" w:rsidRPr="00414264" w:rsidTr="00C70F36">
        <w:trPr>
          <w:trHeight w:val="180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№115(7АБВ)</w:t>
            </w:r>
          </w:p>
        </w:tc>
      </w:tr>
      <w:tr w:rsidR="00414264" w:rsidRPr="00414264" w:rsidTr="00C70F36">
        <w:trPr>
          <w:trHeight w:val="9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№120(8Б) </w:t>
            </w:r>
          </w:p>
        </w:tc>
      </w:tr>
      <w:tr w:rsidR="00414264" w:rsidRPr="00414264" w:rsidTr="00C70F36">
        <w:trPr>
          <w:trHeight w:val="9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№463(8БВГ) </w:t>
            </w:r>
          </w:p>
        </w:tc>
      </w:tr>
      <w:tr w:rsidR="00414264" w:rsidRPr="00414264" w:rsidTr="00C70F36">
        <w:trPr>
          <w:trHeight w:val="9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№468(8АБВ) </w:t>
            </w:r>
          </w:p>
        </w:tc>
      </w:tr>
      <w:tr w:rsidR="00414264" w:rsidRPr="00414264" w:rsidTr="00C70F36">
        <w:trPr>
          <w:trHeight w:val="20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№472(7А)</w:t>
            </w:r>
          </w:p>
        </w:tc>
      </w:tr>
      <w:tr w:rsidR="00414264" w:rsidRPr="00414264" w:rsidTr="00C70F36">
        <w:trPr>
          <w:trHeight w:val="253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№559(7АБВ)</w:t>
            </w:r>
          </w:p>
        </w:tc>
      </w:tr>
      <w:tr w:rsidR="00414264" w:rsidRPr="00414264" w:rsidTr="00C70F36">
        <w:trPr>
          <w:trHeight w:val="4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№118(7В) </w:t>
            </w:r>
          </w:p>
        </w:tc>
      </w:tr>
      <w:tr w:rsidR="00414264" w:rsidRPr="00414264" w:rsidTr="00C70F36">
        <w:trPr>
          <w:trHeight w:val="113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№60(7АБ,8В) </w:t>
            </w:r>
          </w:p>
        </w:tc>
      </w:tr>
      <w:tr w:rsidR="00414264" w:rsidRPr="00414264" w:rsidTr="00C70F36">
        <w:trPr>
          <w:trHeight w:val="126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№487(7АБВ)</w:t>
            </w:r>
          </w:p>
        </w:tc>
      </w:tr>
      <w:tr w:rsidR="00414264" w:rsidRPr="00414264" w:rsidTr="00C70F36">
        <w:trPr>
          <w:trHeight w:val="126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№605(9АБВ) </w:t>
            </w:r>
          </w:p>
        </w:tc>
      </w:tr>
      <w:tr w:rsidR="00414264" w:rsidRPr="00414264" w:rsidTr="00C70F36">
        <w:trPr>
          <w:trHeight w:val="18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№94(8АБ) </w:t>
            </w:r>
          </w:p>
        </w:tc>
      </w:tr>
      <w:tr w:rsidR="00414264" w:rsidRPr="00414264" w:rsidTr="00C70F36">
        <w:trPr>
          <w:trHeight w:val="262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Информационный проект </w:t>
            </w: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насилия над детьми»</w:t>
            </w:r>
          </w:p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Родители</w:t>
            </w:r>
          </w:p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1-4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№474 </w:t>
            </w:r>
          </w:p>
        </w:tc>
      </w:tr>
      <w:tr w:rsidR="00414264" w:rsidRPr="00414264" w:rsidTr="00C70F36">
        <w:trPr>
          <w:trHeight w:val="22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№677</w:t>
            </w:r>
          </w:p>
        </w:tc>
      </w:tr>
      <w:tr w:rsidR="00414264" w:rsidRPr="00414264" w:rsidTr="00C70F36">
        <w:trPr>
          <w:trHeight w:val="184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№60</w:t>
            </w:r>
          </w:p>
        </w:tc>
      </w:tr>
      <w:tr w:rsidR="00414264" w:rsidRPr="00414264" w:rsidTr="00C70F36">
        <w:trPr>
          <w:trHeight w:val="281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Информационный проект «Жестокое обращение с детьми»</w:t>
            </w:r>
          </w:p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Родители</w:t>
            </w:r>
          </w:p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5-9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кл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№453 </w:t>
            </w:r>
          </w:p>
        </w:tc>
      </w:tr>
      <w:tr w:rsidR="00414264" w:rsidRPr="00414264" w:rsidTr="00C70F36">
        <w:trPr>
          <w:trHeight w:val="143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№482 </w:t>
            </w:r>
          </w:p>
        </w:tc>
      </w:tr>
      <w:tr w:rsidR="00414264" w:rsidRPr="00414264" w:rsidTr="00C70F36">
        <w:trPr>
          <w:trHeight w:val="17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№60</w:t>
            </w:r>
          </w:p>
        </w:tc>
      </w:tr>
      <w:tr w:rsidR="00414264" w:rsidRPr="00414264" w:rsidTr="00C70F36">
        <w:trPr>
          <w:trHeight w:val="25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№102 </w:t>
            </w:r>
          </w:p>
        </w:tc>
      </w:tr>
      <w:tr w:rsidR="00414264" w:rsidRPr="00414264" w:rsidTr="00C70F36">
        <w:trPr>
          <w:trHeight w:val="239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№97 </w:t>
            </w:r>
          </w:p>
        </w:tc>
      </w:tr>
      <w:tr w:rsidR="00414264" w:rsidRPr="00414264" w:rsidTr="00C70F36">
        <w:trPr>
          <w:trHeight w:val="70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по станциям «Твой выбор»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Обучающиеся 5-7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№103(6А) </w:t>
            </w:r>
          </w:p>
        </w:tc>
      </w:tr>
      <w:tr w:rsidR="00414264" w:rsidRPr="00414264" w:rsidTr="00C70F36">
        <w:trPr>
          <w:trHeight w:val="70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tabs>
                <w:tab w:val="left" w:pos="1140"/>
              </w:tabs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№92(6АБВ)</w:t>
            </w:r>
          </w:p>
        </w:tc>
      </w:tr>
      <w:tr w:rsidR="00414264" w:rsidRPr="00414264" w:rsidTr="00C70F36">
        <w:trPr>
          <w:trHeight w:val="1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№110(5АБ) </w:t>
            </w:r>
          </w:p>
        </w:tc>
      </w:tr>
      <w:tr w:rsidR="00414264" w:rsidRPr="00414264" w:rsidTr="00C70F36">
        <w:trPr>
          <w:trHeight w:val="70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№117 (5АБ) </w:t>
            </w:r>
          </w:p>
        </w:tc>
      </w:tr>
      <w:tr w:rsidR="00414264" w:rsidRPr="00414264" w:rsidTr="00C70F36">
        <w:trPr>
          <w:trHeight w:val="8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№471(7АГ) </w:t>
            </w:r>
          </w:p>
        </w:tc>
      </w:tr>
      <w:tr w:rsidR="00414264" w:rsidRPr="00414264" w:rsidTr="00C70F36">
        <w:trPr>
          <w:trHeight w:val="120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№518(7АБ) </w:t>
            </w:r>
          </w:p>
        </w:tc>
      </w:tr>
      <w:tr w:rsidR="00414264" w:rsidRPr="00414264" w:rsidTr="00C70F36">
        <w:trPr>
          <w:trHeight w:val="16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№623(7АБВ) </w:t>
            </w:r>
          </w:p>
        </w:tc>
      </w:tr>
      <w:tr w:rsidR="00414264" w:rsidRPr="00414264" w:rsidTr="00C70F36">
        <w:trPr>
          <w:trHeight w:val="70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№60(6АБВ)</w:t>
            </w:r>
          </w:p>
        </w:tc>
      </w:tr>
      <w:tr w:rsidR="00414264" w:rsidRPr="00414264" w:rsidTr="00C70F36">
        <w:trPr>
          <w:trHeight w:val="116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№487(6АБВ) </w:t>
            </w:r>
          </w:p>
        </w:tc>
      </w:tr>
      <w:tr w:rsidR="00414264" w:rsidRPr="00414264" w:rsidTr="00C70F36">
        <w:trPr>
          <w:trHeight w:val="23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№457(АБВГ) </w:t>
            </w:r>
          </w:p>
        </w:tc>
      </w:tr>
      <w:tr w:rsidR="00414264" w:rsidRPr="00414264" w:rsidTr="00C70F36">
        <w:trPr>
          <w:trHeight w:val="18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№97(7АБ) </w:t>
            </w:r>
          </w:p>
        </w:tc>
      </w:tr>
      <w:tr w:rsidR="00414264" w:rsidRPr="00414264" w:rsidTr="00C70F36">
        <w:trPr>
          <w:trHeight w:val="465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Дополнительная общеобразовательная общеразвивающая программа «За здоровый стиль жизни»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обучающиеся6-8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 w:right="7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№453(7В)</w:t>
            </w:r>
          </w:p>
        </w:tc>
      </w:tr>
      <w:tr w:rsidR="00414264" w:rsidRPr="00414264" w:rsidTr="00C70F36">
        <w:trPr>
          <w:trHeight w:val="27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 w:right="7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№102(6АБ) </w:t>
            </w:r>
          </w:p>
        </w:tc>
      </w:tr>
      <w:tr w:rsidR="00414264" w:rsidRPr="00414264" w:rsidTr="00C70F36">
        <w:trPr>
          <w:trHeight w:val="156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занятия «Шаг на встречу»</w:t>
            </w:r>
          </w:p>
          <w:p w:rsidR="00414264" w:rsidRPr="00414264" w:rsidRDefault="00414264" w:rsidP="0041426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обучающиеся</w:t>
            </w:r>
          </w:p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7-9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№90(7АВ) </w:t>
            </w:r>
          </w:p>
        </w:tc>
      </w:tr>
      <w:tr w:rsidR="00414264" w:rsidRPr="00414264" w:rsidTr="00C70F36">
        <w:trPr>
          <w:trHeight w:val="15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№101(7.4,7.1) </w:t>
            </w:r>
          </w:p>
        </w:tc>
      </w:tr>
      <w:tr w:rsidR="00414264" w:rsidRPr="00414264" w:rsidTr="00C70F36">
        <w:trPr>
          <w:trHeight w:val="15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№115(9АВ) </w:t>
            </w:r>
          </w:p>
        </w:tc>
      </w:tr>
      <w:tr w:rsidR="00414264" w:rsidRPr="00414264" w:rsidTr="00C70F36">
        <w:trPr>
          <w:trHeight w:val="15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№124(7АБ) </w:t>
            </w:r>
          </w:p>
        </w:tc>
      </w:tr>
      <w:tr w:rsidR="00414264" w:rsidRPr="00414264" w:rsidTr="00C70F36">
        <w:trPr>
          <w:trHeight w:val="15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№463(8БВГ) </w:t>
            </w:r>
          </w:p>
        </w:tc>
      </w:tr>
      <w:tr w:rsidR="00414264" w:rsidRPr="00414264" w:rsidTr="00C70F36">
        <w:trPr>
          <w:trHeight w:val="15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№471(8ДЖ) </w:t>
            </w:r>
          </w:p>
        </w:tc>
      </w:tr>
      <w:tr w:rsidR="00414264" w:rsidRPr="00414264" w:rsidTr="00C70F36">
        <w:trPr>
          <w:trHeight w:val="15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№517(7АБ,9А)</w:t>
            </w:r>
          </w:p>
        </w:tc>
      </w:tr>
      <w:tr w:rsidR="00414264" w:rsidRPr="00414264" w:rsidTr="00C70F36">
        <w:trPr>
          <w:trHeight w:val="15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№518(8АБ) </w:t>
            </w:r>
          </w:p>
        </w:tc>
      </w:tr>
      <w:tr w:rsidR="00414264" w:rsidRPr="00414264" w:rsidTr="00C70F36">
        <w:trPr>
          <w:trHeight w:val="15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№559(7АБ) </w:t>
            </w:r>
          </w:p>
        </w:tc>
      </w:tr>
      <w:tr w:rsidR="00414264" w:rsidRPr="00414264" w:rsidTr="00C70F36">
        <w:trPr>
          <w:trHeight w:val="193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 w:right="7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№487(7АБВ) </w:t>
            </w:r>
          </w:p>
        </w:tc>
      </w:tr>
      <w:tr w:rsidR="00414264" w:rsidRPr="00414264" w:rsidTr="00C70F36">
        <w:trPr>
          <w:trHeight w:val="116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Информационно-диагностическое занятие «Осторожно, наркотики!»»</w:t>
            </w:r>
          </w:p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8-11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учащиеся училищ, колледжей </w:t>
            </w: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№103(8БВ)</w:t>
            </w:r>
          </w:p>
        </w:tc>
      </w:tr>
      <w:tr w:rsidR="00414264" w:rsidRPr="00414264" w:rsidTr="00C70F36">
        <w:trPr>
          <w:trHeight w:val="16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№65(9АБВ) </w:t>
            </w:r>
          </w:p>
        </w:tc>
      </w:tr>
      <w:tr w:rsidR="00414264" w:rsidRPr="00414264" w:rsidTr="00C70F36">
        <w:trPr>
          <w:trHeight w:val="70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№62(9АБВ) </w:t>
            </w:r>
          </w:p>
        </w:tc>
      </w:tr>
      <w:tr w:rsidR="00414264" w:rsidRPr="00414264" w:rsidTr="00C70F36">
        <w:trPr>
          <w:trHeight w:val="253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№90(8АБВ) </w:t>
            </w:r>
          </w:p>
        </w:tc>
      </w:tr>
      <w:tr w:rsidR="00414264" w:rsidRPr="00414264" w:rsidTr="00C70F36">
        <w:trPr>
          <w:trHeight w:val="130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№92(10АБВ) </w:t>
            </w:r>
          </w:p>
        </w:tc>
      </w:tr>
      <w:tr w:rsidR="00414264" w:rsidRPr="00414264" w:rsidTr="00C70F36">
        <w:trPr>
          <w:trHeight w:val="119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№104(8АБВ) </w:t>
            </w:r>
          </w:p>
        </w:tc>
      </w:tr>
      <w:tr w:rsidR="00414264" w:rsidRPr="00414264" w:rsidTr="00C70F36">
        <w:trPr>
          <w:trHeight w:val="16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№110(8АБ) </w:t>
            </w:r>
          </w:p>
        </w:tc>
      </w:tr>
      <w:tr w:rsidR="00414264" w:rsidRPr="00414264" w:rsidTr="00C70F36">
        <w:trPr>
          <w:trHeight w:val="15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№120(9АБВ)</w:t>
            </w:r>
          </w:p>
        </w:tc>
      </w:tr>
      <w:tr w:rsidR="00414264" w:rsidRPr="00414264" w:rsidTr="00C70F36">
        <w:trPr>
          <w:trHeight w:val="40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№453(9АБВ) </w:t>
            </w:r>
          </w:p>
        </w:tc>
      </w:tr>
      <w:tr w:rsidR="00414264" w:rsidRPr="00414264" w:rsidTr="00C70F36">
        <w:trPr>
          <w:trHeight w:val="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№463(10АБ,11А) </w:t>
            </w:r>
          </w:p>
        </w:tc>
      </w:tr>
      <w:tr w:rsidR="00414264" w:rsidRPr="00414264" w:rsidTr="00C70F36">
        <w:trPr>
          <w:trHeight w:val="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№468(8АБВ) </w:t>
            </w:r>
          </w:p>
        </w:tc>
      </w:tr>
      <w:tr w:rsidR="00414264" w:rsidRPr="00414264" w:rsidTr="00C70F36">
        <w:trPr>
          <w:trHeight w:val="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№471(9АБВГ) </w:t>
            </w:r>
          </w:p>
        </w:tc>
      </w:tr>
      <w:tr w:rsidR="00414264" w:rsidRPr="00414264" w:rsidTr="00C70F36">
        <w:trPr>
          <w:trHeight w:val="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№475(8АБ)</w:t>
            </w:r>
          </w:p>
        </w:tc>
      </w:tr>
      <w:tr w:rsidR="00414264" w:rsidRPr="00414264" w:rsidTr="00C70F36">
        <w:trPr>
          <w:trHeight w:val="4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№482(8АБВ) </w:t>
            </w:r>
          </w:p>
        </w:tc>
      </w:tr>
      <w:tr w:rsidR="00414264" w:rsidRPr="00414264" w:rsidTr="00C70F36">
        <w:trPr>
          <w:trHeight w:val="4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№517(8АБ) </w:t>
            </w:r>
          </w:p>
        </w:tc>
      </w:tr>
      <w:tr w:rsidR="00414264" w:rsidRPr="00414264" w:rsidTr="00C70F36">
        <w:trPr>
          <w:trHeight w:val="4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№534(10АБВ) </w:t>
            </w:r>
          </w:p>
        </w:tc>
      </w:tr>
      <w:tr w:rsidR="00414264" w:rsidRPr="00414264" w:rsidTr="00C70F36">
        <w:trPr>
          <w:trHeight w:val="4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№559(8АБ)</w:t>
            </w:r>
          </w:p>
        </w:tc>
      </w:tr>
      <w:tr w:rsidR="00414264" w:rsidRPr="00414264" w:rsidTr="00C70F36">
        <w:trPr>
          <w:trHeight w:val="40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№623(8АБВ)</w:t>
            </w:r>
          </w:p>
        </w:tc>
      </w:tr>
      <w:tr w:rsidR="00414264" w:rsidRPr="00414264" w:rsidTr="00C70F36">
        <w:trPr>
          <w:trHeight w:val="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№652(8АБВ) </w:t>
            </w:r>
          </w:p>
        </w:tc>
      </w:tr>
      <w:tr w:rsidR="00414264" w:rsidRPr="00414264" w:rsidTr="00C70F36">
        <w:trPr>
          <w:trHeight w:val="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Авт. колледж   (3 группы) </w:t>
            </w:r>
          </w:p>
        </w:tc>
      </w:tr>
      <w:tr w:rsidR="00414264" w:rsidRPr="00414264" w:rsidTr="00C70F36">
        <w:trPr>
          <w:trHeight w:val="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№118(8АБВ) </w:t>
            </w:r>
          </w:p>
        </w:tc>
      </w:tr>
      <w:tr w:rsidR="00414264" w:rsidRPr="00414264" w:rsidTr="00C70F36">
        <w:trPr>
          <w:trHeight w:val="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№60(9АБ,10)</w:t>
            </w:r>
          </w:p>
        </w:tc>
      </w:tr>
      <w:tr w:rsidR="00414264" w:rsidRPr="00414264" w:rsidTr="00C70F36">
        <w:trPr>
          <w:trHeight w:val="8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№483(9АВ,10А) </w:t>
            </w:r>
          </w:p>
        </w:tc>
      </w:tr>
      <w:tr w:rsidR="00414264" w:rsidRPr="00414264" w:rsidTr="00C70F36">
        <w:trPr>
          <w:trHeight w:val="213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№487(8АБ,9АБ)</w:t>
            </w:r>
          </w:p>
        </w:tc>
      </w:tr>
      <w:tr w:rsidR="00414264" w:rsidRPr="00414264" w:rsidTr="00C70F36">
        <w:trPr>
          <w:trHeight w:val="83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ГБОУ №97(10,11) </w:t>
            </w:r>
          </w:p>
        </w:tc>
      </w:tr>
      <w:tr w:rsidR="00414264" w:rsidRPr="00414264" w:rsidTr="00C70F36">
        <w:trPr>
          <w:trHeight w:val="210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Неболсина (9АБВГ)</w:t>
            </w:r>
          </w:p>
        </w:tc>
      </w:tr>
      <w:tr w:rsidR="00414264" w:rsidRPr="00414264" w:rsidTr="00C70F36">
        <w:trPr>
          <w:trHeight w:val="251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Информационно-диагностическое занятие «Зависимость.</w:t>
            </w: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 классы</w:t>
            </w: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№65(7АБВ)</w:t>
            </w:r>
          </w:p>
        </w:tc>
      </w:tr>
      <w:tr w:rsidR="00414264" w:rsidRPr="00414264" w:rsidTr="00C70F36">
        <w:trPr>
          <w:trHeight w:val="14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№76(8АБВ) </w:t>
            </w:r>
          </w:p>
        </w:tc>
      </w:tr>
      <w:tr w:rsidR="00414264" w:rsidRPr="00414264" w:rsidTr="00C70F36">
        <w:trPr>
          <w:trHeight w:val="173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№104(7АБВ) </w:t>
            </w:r>
          </w:p>
        </w:tc>
      </w:tr>
      <w:tr w:rsidR="00414264" w:rsidRPr="00414264" w:rsidTr="00C70F36">
        <w:trPr>
          <w:trHeight w:val="25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№105(8АБ) </w:t>
            </w:r>
          </w:p>
        </w:tc>
      </w:tr>
      <w:tr w:rsidR="00414264" w:rsidRPr="00414264" w:rsidTr="00C70F36">
        <w:trPr>
          <w:trHeight w:val="169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№115(10,11) </w:t>
            </w:r>
          </w:p>
        </w:tc>
      </w:tr>
      <w:tr w:rsidR="00414264" w:rsidRPr="00414264" w:rsidTr="00C70F36">
        <w:trPr>
          <w:trHeight w:val="21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№124(8АБ) </w:t>
            </w:r>
          </w:p>
        </w:tc>
      </w:tr>
      <w:tr w:rsidR="00414264" w:rsidRPr="00414264" w:rsidTr="00C70F36">
        <w:trPr>
          <w:trHeight w:val="26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№135(9АБВ) </w:t>
            </w:r>
          </w:p>
        </w:tc>
      </w:tr>
      <w:tr w:rsidR="00414264" w:rsidRPr="00414264" w:rsidTr="00C70F36">
        <w:trPr>
          <w:trHeight w:val="123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№471(8АБВ) </w:t>
            </w:r>
          </w:p>
        </w:tc>
      </w:tr>
      <w:tr w:rsidR="00414264" w:rsidRPr="00414264" w:rsidTr="00C70F36">
        <w:trPr>
          <w:trHeight w:val="2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№472(8А) </w:t>
            </w:r>
          </w:p>
        </w:tc>
      </w:tr>
      <w:tr w:rsidR="00414264" w:rsidRPr="00414264" w:rsidTr="00C70F36">
        <w:trPr>
          <w:trHeight w:val="2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№475(7АБ) </w:t>
            </w:r>
          </w:p>
        </w:tc>
      </w:tr>
      <w:tr w:rsidR="00414264" w:rsidRPr="00414264" w:rsidTr="00C70F36">
        <w:trPr>
          <w:trHeight w:val="2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№517(9АБ)</w:t>
            </w:r>
          </w:p>
        </w:tc>
      </w:tr>
      <w:tr w:rsidR="00414264" w:rsidRPr="00414264" w:rsidTr="00C70F36">
        <w:trPr>
          <w:trHeight w:val="2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№518(9АБ,10) </w:t>
            </w:r>
          </w:p>
        </w:tc>
      </w:tr>
      <w:tr w:rsidR="00414264" w:rsidRPr="00414264" w:rsidTr="00C70F36">
        <w:trPr>
          <w:trHeight w:val="2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№534(11АБ) </w:t>
            </w:r>
          </w:p>
        </w:tc>
      </w:tr>
      <w:tr w:rsidR="00414264" w:rsidRPr="00414264" w:rsidTr="00C70F36">
        <w:trPr>
          <w:trHeight w:val="2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№622(7АБВГ)</w:t>
            </w:r>
          </w:p>
        </w:tc>
      </w:tr>
      <w:tr w:rsidR="00414264" w:rsidRPr="00414264" w:rsidTr="00C70F36">
        <w:trPr>
          <w:trHeight w:val="2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Авт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колледж</w:t>
            </w:r>
            <w:proofErr w:type="gram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(</w:t>
            </w:r>
            <w:proofErr w:type="gram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3 группы) </w:t>
            </w:r>
          </w:p>
        </w:tc>
      </w:tr>
      <w:tr w:rsidR="00414264" w:rsidRPr="00414264" w:rsidTr="00C70F36">
        <w:trPr>
          <w:trHeight w:val="2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№118(6В,7Б) </w:t>
            </w:r>
          </w:p>
        </w:tc>
      </w:tr>
      <w:tr w:rsidR="00414264" w:rsidRPr="00414264" w:rsidTr="00C70F36">
        <w:trPr>
          <w:trHeight w:val="2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№483(8АБВ) </w:t>
            </w:r>
          </w:p>
        </w:tc>
      </w:tr>
      <w:tr w:rsidR="00414264" w:rsidRPr="00414264" w:rsidTr="00C70F36">
        <w:trPr>
          <w:trHeight w:val="126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№102 (7АБ,9АБ)  </w:t>
            </w:r>
          </w:p>
        </w:tc>
      </w:tr>
      <w:tr w:rsidR="00414264" w:rsidRPr="00414264" w:rsidTr="00C70F36">
        <w:trPr>
          <w:trHeight w:val="8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№94(10А) </w:t>
            </w:r>
          </w:p>
        </w:tc>
      </w:tr>
      <w:tr w:rsidR="00414264" w:rsidRPr="00414264" w:rsidTr="00C70F36">
        <w:trPr>
          <w:trHeight w:val="470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№97(8АБ) </w:t>
            </w:r>
          </w:p>
        </w:tc>
      </w:tr>
      <w:tr w:rsidR="00414264" w:rsidRPr="00414264" w:rsidTr="00C70F36">
        <w:trPr>
          <w:trHeight w:val="1150"/>
        </w:trPr>
        <w:tc>
          <w:tcPr>
            <w:tcW w:w="56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4677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занятия для учащихся школы  по сохранению и укреплению здоровья «Здоровое поколение»</w:t>
            </w:r>
          </w:p>
        </w:tc>
        <w:tc>
          <w:tcPr>
            <w:tcW w:w="2127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10-11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14264" w:rsidRPr="00414264" w:rsidRDefault="00414264" w:rsidP="00414264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№475(10,11) </w:t>
            </w:r>
          </w:p>
        </w:tc>
      </w:tr>
      <w:tr w:rsidR="00414264" w:rsidRPr="00414264" w:rsidTr="00C70F36">
        <w:trPr>
          <w:trHeight w:val="134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по станциям «Перекресток»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10-11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№74(10АБ)</w:t>
            </w:r>
          </w:p>
        </w:tc>
      </w:tr>
      <w:tr w:rsidR="00414264" w:rsidRPr="00414264" w:rsidTr="00C70F36">
        <w:trPr>
          <w:trHeight w:val="166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№474(10,11) </w:t>
            </w:r>
          </w:p>
        </w:tc>
      </w:tr>
      <w:tr w:rsidR="00414264" w:rsidRPr="00414264" w:rsidTr="00C70F36">
        <w:trPr>
          <w:trHeight w:val="313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№94(10А,11А) </w:t>
            </w:r>
          </w:p>
        </w:tc>
      </w:tr>
      <w:tr w:rsidR="00414264" w:rsidRPr="00414264" w:rsidTr="00C70F36">
        <w:trPr>
          <w:trHeight w:val="139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по станциям «Навигатор» 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обучающиеся</w:t>
            </w:r>
          </w:p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8-9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№103(9АБ) </w:t>
            </w:r>
          </w:p>
        </w:tc>
      </w:tr>
      <w:tr w:rsidR="00414264" w:rsidRPr="00414264" w:rsidTr="00C70F36">
        <w:trPr>
          <w:trHeight w:val="70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№90(9АВ) </w:t>
            </w:r>
          </w:p>
        </w:tc>
      </w:tr>
      <w:tr w:rsidR="00414264" w:rsidRPr="00414264" w:rsidTr="00C70F36">
        <w:trPr>
          <w:trHeight w:val="70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№104(9АБ) </w:t>
            </w:r>
          </w:p>
        </w:tc>
      </w:tr>
      <w:tr w:rsidR="00414264" w:rsidRPr="00414264" w:rsidTr="00C70F36">
        <w:trPr>
          <w:trHeight w:val="12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№105(9АБ) </w:t>
            </w:r>
          </w:p>
        </w:tc>
      </w:tr>
      <w:tr w:rsidR="00414264" w:rsidRPr="00414264" w:rsidTr="00C70F36">
        <w:trPr>
          <w:trHeight w:val="70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№118(8Б) </w:t>
            </w:r>
          </w:p>
        </w:tc>
      </w:tr>
      <w:tr w:rsidR="00414264" w:rsidRPr="00414264" w:rsidTr="00C70F36">
        <w:trPr>
          <w:trHeight w:val="213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№60(8АБ) </w:t>
            </w:r>
          </w:p>
        </w:tc>
      </w:tr>
      <w:tr w:rsidR="00414264" w:rsidRPr="00414264" w:rsidTr="00C70F36">
        <w:trPr>
          <w:trHeight w:val="213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№97(9АБ,10) </w:t>
            </w:r>
          </w:p>
        </w:tc>
      </w:tr>
      <w:tr w:rsidR="00414264" w:rsidRPr="00414264" w:rsidTr="00C70F36">
        <w:trPr>
          <w:trHeight w:val="216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с родителями: «Как уберечь детей от вредных привычек»</w:t>
            </w:r>
          </w:p>
          <w:p w:rsidR="00414264" w:rsidRPr="00414264" w:rsidRDefault="00414264" w:rsidP="00414264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1-4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tabs>
                <w:tab w:val="left" w:pos="288"/>
                <w:tab w:val="center" w:pos="1562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шк.-</w:t>
            </w:r>
            <w:proofErr w:type="gram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инт.№</w:t>
            </w:r>
            <w:proofErr w:type="gram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 </w:t>
            </w:r>
          </w:p>
        </w:tc>
      </w:tr>
      <w:tr w:rsidR="00414264" w:rsidRPr="00414264" w:rsidTr="00C70F36">
        <w:trPr>
          <w:trHeight w:val="21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tabs>
                <w:tab w:val="left" w:pos="288"/>
                <w:tab w:val="center" w:pos="1562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№92 </w:t>
            </w:r>
          </w:p>
        </w:tc>
      </w:tr>
      <w:tr w:rsidR="00414264" w:rsidRPr="00414264" w:rsidTr="00C70F36">
        <w:trPr>
          <w:trHeight w:val="21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tabs>
                <w:tab w:val="left" w:pos="288"/>
                <w:tab w:val="center" w:pos="1562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№474 </w:t>
            </w:r>
          </w:p>
        </w:tc>
      </w:tr>
      <w:tr w:rsidR="00414264" w:rsidRPr="00414264" w:rsidTr="00C70F36">
        <w:trPr>
          <w:trHeight w:val="21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tabs>
                <w:tab w:val="left" w:pos="288"/>
                <w:tab w:val="center" w:pos="1562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№60</w:t>
            </w:r>
          </w:p>
        </w:tc>
      </w:tr>
      <w:tr w:rsidR="00414264" w:rsidRPr="00414264" w:rsidTr="00C70F36">
        <w:trPr>
          <w:trHeight w:val="20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pacing w:after="0" w:line="240" w:lineRule="auto"/>
              <w:ind w:left="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tabs>
                <w:tab w:val="left" w:pos="288"/>
                <w:tab w:val="center" w:pos="1562"/>
              </w:tabs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№102</w:t>
            </w:r>
          </w:p>
        </w:tc>
      </w:tr>
      <w:tr w:rsidR="00414264" w:rsidRPr="00414264" w:rsidTr="00C70F36">
        <w:trPr>
          <w:trHeight w:val="177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Информационный проект «Профилактика употребления ПАВ среди подростков»</w:t>
            </w:r>
          </w:p>
          <w:p w:rsidR="00414264" w:rsidRPr="00414264" w:rsidRDefault="00414264" w:rsidP="004142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5-11 </w:t>
            </w:r>
            <w:proofErr w:type="spellStart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№65 </w:t>
            </w:r>
          </w:p>
        </w:tc>
      </w:tr>
      <w:tr w:rsidR="00414264" w:rsidRPr="00414264" w:rsidTr="00C70F36">
        <w:trPr>
          <w:trHeight w:val="17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№62 </w:t>
            </w:r>
          </w:p>
        </w:tc>
      </w:tr>
      <w:tr w:rsidR="00414264" w:rsidRPr="00414264" w:rsidTr="00C70F36">
        <w:trPr>
          <w:trHeight w:val="17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№112</w:t>
            </w:r>
          </w:p>
        </w:tc>
      </w:tr>
      <w:tr w:rsidR="00414264" w:rsidRPr="00414264" w:rsidTr="00C70F36">
        <w:trPr>
          <w:trHeight w:val="281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№124(7АБ,8Б)</w:t>
            </w:r>
          </w:p>
        </w:tc>
      </w:tr>
      <w:tr w:rsidR="00414264" w:rsidRPr="00414264" w:rsidTr="00C70F36">
        <w:trPr>
          <w:trHeight w:val="17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№558 </w:t>
            </w:r>
          </w:p>
        </w:tc>
      </w:tr>
      <w:tr w:rsidR="00414264" w:rsidRPr="00414264" w:rsidTr="00C70F36">
        <w:trPr>
          <w:trHeight w:val="17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№559</w:t>
            </w:r>
          </w:p>
        </w:tc>
      </w:tr>
      <w:tr w:rsidR="00414264" w:rsidRPr="00414264" w:rsidTr="00C70F36">
        <w:trPr>
          <w:trHeight w:val="17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№494 </w:t>
            </w:r>
          </w:p>
        </w:tc>
      </w:tr>
      <w:tr w:rsidR="00414264" w:rsidRPr="00414264" w:rsidTr="00C70F36">
        <w:trPr>
          <w:trHeight w:val="172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№60</w:t>
            </w:r>
          </w:p>
        </w:tc>
      </w:tr>
      <w:tr w:rsidR="00414264" w:rsidRPr="00414264" w:rsidTr="00C70F36">
        <w:trPr>
          <w:trHeight w:val="126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№487 </w:t>
            </w:r>
          </w:p>
        </w:tc>
      </w:tr>
      <w:tr w:rsidR="00414264" w:rsidRPr="00414264" w:rsidTr="00C70F36">
        <w:trPr>
          <w:trHeight w:val="126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№102 </w:t>
            </w:r>
          </w:p>
        </w:tc>
      </w:tr>
      <w:tr w:rsidR="00414264" w:rsidRPr="00414264" w:rsidTr="00C70F36">
        <w:trPr>
          <w:trHeight w:val="126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№457 </w:t>
            </w:r>
          </w:p>
        </w:tc>
      </w:tr>
      <w:tr w:rsidR="00414264" w:rsidRPr="00414264" w:rsidTr="00C70F36">
        <w:trPr>
          <w:trHeight w:val="29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pacing w:after="0" w:line="240" w:lineRule="auto"/>
              <w:ind w:left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ГБОУ №97 </w:t>
            </w:r>
          </w:p>
        </w:tc>
      </w:tr>
      <w:tr w:rsidR="00414264" w:rsidRPr="00414264" w:rsidTr="00C70F36">
        <w:trPr>
          <w:trHeight w:val="191"/>
        </w:trPr>
        <w:tc>
          <w:tcPr>
            <w:tcW w:w="563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Информационный проект «Дети группы риска»</w:t>
            </w:r>
          </w:p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Педагоги</w:t>
            </w: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№65</w:t>
            </w:r>
          </w:p>
        </w:tc>
      </w:tr>
      <w:tr w:rsidR="00414264" w:rsidRPr="00414264" w:rsidTr="00C70F36">
        <w:trPr>
          <w:trHeight w:val="64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№92</w:t>
            </w:r>
          </w:p>
        </w:tc>
      </w:tr>
      <w:tr w:rsidR="00414264" w:rsidRPr="00414264" w:rsidTr="00C70F36">
        <w:trPr>
          <w:trHeight w:val="269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№135</w:t>
            </w:r>
          </w:p>
        </w:tc>
      </w:tr>
      <w:tr w:rsidR="00414264" w:rsidRPr="00414264" w:rsidTr="00C70F36">
        <w:trPr>
          <w:trHeight w:val="14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№486 </w:t>
            </w:r>
          </w:p>
        </w:tc>
      </w:tr>
      <w:tr w:rsidR="00414264" w:rsidRPr="00414264" w:rsidTr="00C70F36">
        <w:trPr>
          <w:trHeight w:val="145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№517</w:t>
            </w:r>
          </w:p>
        </w:tc>
      </w:tr>
      <w:tr w:rsidR="00414264" w:rsidRPr="00414264" w:rsidTr="00C70F36">
        <w:trPr>
          <w:trHeight w:val="237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ГБОУ №534</w:t>
            </w:r>
          </w:p>
        </w:tc>
      </w:tr>
      <w:tr w:rsidR="00414264" w:rsidRPr="00414264" w:rsidTr="00C70F36">
        <w:trPr>
          <w:trHeight w:val="126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№102 </w:t>
            </w:r>
          </w:p>
        </w:tc>
      </w:tr>
      <w:tr w:rsidR="00414264" w:rsidRPr="00414264" w:rsidTr="00C70F36">
        <w:trPr>
          <w:trHeight w:val="173"/>
        </w:trPr>
        <w:tc>
          <w:tcPr>
            <w:tcW w:w="563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414264" w:rsidRPr="00414264" w:rsidRDefault="00414264" w:rsidP="00414264">
            <w:pPr>
              <w:suppressAutoHyphens/>
              <w:snapToGrid w:val="0"/>
              <w:spacing w:after="0" w:line="240" w:lineRule="auto"/>
              <w:ind w:left="425" w:right="14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426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ГБОУ №97 </w:t>
            </w:r>
          </w:p>
        </w:tc>
      </w:tr>
    </w:tbl>
    <w:p w:rsidR="00414264" w:rsidRPr="00414264" w:rsidRDefault="00414264" w:rsidP="00414264">
      <w:pPr>
        <w:suppressAutoHyphens/>
        <w:spacing w:after="0" w:line="240" w:lineRule="auto"/>
        <w:ind w:left="360"/>
        <w:jc w:val="center"/>
        <w:rPr>
          <w:rFonts w:ascii="Calibri" w:eastAsia="Times New Roman" w:hAnsi="Calibri" w:cs="Times New Roman"/>
          <w:lang w:eastAsia="ru-RU"/>
        </w:rPr>
      </w:pPr>
    </w:p>
    <w:p w:rsidR="00112579" w:rsidRDefault="00112579"/>
    <w:sectPr w:rsidR="00112579" w:rsidSect="00562C1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1A181D"/>
    <w:multiLevelType w:val="hybridMultilevel"/>
    <w:tmpl w:val="25DAA01A"/>
    <w:lvl w:ilvl="0" w:tplc="13CCC5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2C4EBE"/>
    <w:multiLevelType w:val="hybridMultilevel"/>
    <w:tmpl w:val="5BA05BA4"/>
    <w:lvl w:ilvl="0" w:tplc="5C7C6CC6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0516098"/>
    <w:multiLevelType w:val="hybridMultilevel"/>
    <w:tmpl w:val="349E00A0"/>
    <w:lvl w:ilvl="0" w:tplc="F614F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C057CB"/>
    <w:multiLevelType w:val="hybridMultilevel"/>
    <w:tmpl w:val="8C3C4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DE15F6"/>
    <w:multiLevelType w:val="hybridMultilevel"/>
    <w:tmpl w:val="AE849A44"/>
    <w:lvl w:ilvl="0" w:tplc="ACCC82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5792227"/>
    <w:multiLevelType w:val="hybridMultilevel"/>
    <w:tmpl w:val="21146CA8"/>
    <w:lvl w:ilvl="0" w:tplc="90AA6940">
      <w:start w:val="1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C7C1A82"/>
    <w:multiLevelType w:val="hybridMultilevel"/>
    <w:tmpl w:val="6C348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82CAB"/>
    <w:multiLevelType w:val="hybridMultilevel"/>
    <w:tmpl w:val="EDFC6B1E"/>
    <w:lvl w:ilvl="0" w:tplc="D3C6FCAC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D095170"/>
    <w:multiLevelType w:val="hybridMultilevel"/>
    <w:tmpl w:val="AE849A44"/>
    <w:lvl w:ilvl="0" w:tplc="ACCC82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185692"/>
    <w:multiLevelType w:val="hybridMultilevel"/>
    <w:tmpl w:val="3DF2D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53201"/>
    <w:multiLevelType w:val="hybridMultilevel"/>
    <w:tmpl w:val="D50CE066"/>
    <w:lvl w:ilvl="0" w:tplc="F53ED91E">
      <w:start w:val="1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0906B11"/>
    <w:multiLevelType w:val="hybridMultilevel"/>
    <w:tmpl w:val="1BCCAFA8"/>
    <w:lvl w:ilvl="0" w:tplc="B9A0D440">
      <w:start w:val="10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CB711E"/>
    <w:multiLevelType w:val="hybridMultilevel"/>
    <w:tmpl w:val="DC78AB86"/>
    <w:lvl w:ilvl="0" w:tplc="5ADE9482">
      <w:start w:val="1"/>
      <w:numFmt w:val="upperRoman"/>
      <w:lvlText w:val="%1."/>
      <w:lvlJc w:val="left"/>
      <w:pPr>
        <w:ind w:left="2160" w:hanging="72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3D56065"/>
    <w:multiLevelType w:val="hybridMultilevel"/>
    <w:tmpl w:val="7BDAE43C"/>
    <w:lvl w:ilvl="0" w:tplc="B3322E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1D69A5"/>
    <w:multiLevelType w:val="hybridMultilevel"/>
    <w:tmpl w:val="FCBAF9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9A4066"/>
    <w:multiLevelType w:val="multilevel"/>
    <w:tmpl w:val="A768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20637A"/>
    <w:multiLevelType w:val="hybridMultilevel"/>
    <w:tmpl w:val="A8B236A0"/>
    <w:lvl w:ilvl="0" w:tplc="7F4C29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632776"/>
    <w:multiLevelType w:val="hybridMultilevel"/>
    <w:tmpl w:val="01DEF22A"/>
    <w:lvl w:ilvl="0" w:tplc="FC9C8E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882915"/>
    <w:multiLevelType w:val="hybridMultilevel"/>
    <w:tmpl w:val="0DF61C38"/>
    <w:lvl w:ilvl="0" w:tplc="0E8460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BE1170"/>
    <w:multiLevelType w:val="hybridMultilevel"/>
    <w:tmpl w:val="DAE65176"/>
    <w:lvl w:ilvl="0" w:tplc="D3C6FCAC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9E5765"/>
    <w:multiLevelType w:val="hybridMultilevel"/>
    <w:tmpl w:val="FCB67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CB6602"/>
    <w:multiLevelType w:val="hybridMultilevel"/>
    <w:tmpl w:val="69EE2910"/>
    <w:lvl w:ilvl="0" w:tplc="4C40873C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210FE2"/>
    <w:multiLevelType w:val="hybridMultilevel"/>
    <w:tmpl w:val="1D5A75DE"/>
    <w:lvl w:ilvl="0" w:tplc="EF5886F0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124B7D"/>
    <w:multiLevelType w:val="hybridMultilevel"/>
    <w:tmpl w:val="818C4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26445"/>
    <w:multiLevelType w:val="multilevel"/>
    <w:tmpl w:val="0CAA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D160A7"/>
    <w:multiLevelType w:val="hybridMultilevel"/>
    <w:tmpl w:val="9252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1704B"/>
    <w:multiLevelType w:val="hybridMultilevel"/>
    <w:tmpl w:val="AB22A474"/>
    <w:lvl w:ilvl="0" w:tplc="EE246C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4D7E24"/>
    <w:multiLevelType w:val="hybridMultilevel"/>
    <w:tmpl w:val="6CF8E286"/>
    <w:lvl w:ilvl="0" w:tplc="8FAEAD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65216"/>
    <w:multiLevelType w:val="hybridMultilevel"/>
    <w:tmpl w:val="DD4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91BAB"/>
    <w:multiLevelType w:val="hybridMultilevel"/>
    <w:tmpl w:val="3DF2D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B5CA1"/>
    <w:multiLevelType w:val="multilevel"/>
    <w:tmpl w:val="8390B33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1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4" w:hanging="1440"/>
      </w:pPr>
      <w:rPr>
        <w:rFonts w:hint="default"/>
      </w:rPr>
    </w:lvl>
  </w:abstractNum>
  <w:abstractNum w:abstractNumId="35" w15:restartNumberingAfterBreak="0">
    <w:nsid w:val="75FF0AA4"/>
    <w:multiLevelType w:val="multilevel"/>
    <w:tmpl w:val="F0C67EC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542287"/>
    <w:multiLevelType w:val="hybridMultilevel"/>
    <w:tmpl w:val="3AFC6010"/>
    <w:lvl w:ilvl="0" w:tplc="EB20EBC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2"/>
  </w:num>
  <w:num w:numId="6">
    <w:abstractNumId w:val="23"/>
  </w:num>
  <w:num w:numId="7">
    <w:abstractNumId w:val="7"/>
  </w:num>
  <w:num w:numId="8">
    <w:abstractNumId w:val="27"/>
  </w:num>
  <w:num w:numId="9">
    <w:abstractNumId w:val="5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3"/>
  </w:num>
  <w:num w:numId="15">
    <w:abstractNumId w:val="11"/>
  </w:num>
  <w:num w:numId="16">
    <w:abstractNumId w:val="29"/>
  </w:num>
  <w:num w:numId="17">
    <w:abstractNumId w:val="18"/>
  </w:num>
  <w:num w:numId="18">
    <w:abstractNumId w:val="17"/>
  </w:num>
  <w:num w:numId="19">
    <w:abstractNumId w:val="21"/>
  </w:num>
  <w:num w:numId="20">
    <w:abstractNumId w:val="4"/>
  </w:num>
  <w:num w:numId="21">
    <w:abstractNumId w:val="9"/>
  </w:num>
  <w:num w:numId="22">
    <w:abstractNumId w:val="10"/>
  </w:num>
  <w:num w:numId="23">
    <w:abstractNumId w:val="15"/>
  </w:num>
  <w:num w:numId="24">
    <w:abstractNumId w:val="22"/>
  </w:num>
  <w:num w:numId="25">
    <w:abstractNumId w:val="14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6"/>
  </w:num>
  <w:num w:numId="31">
    <w:abstractNumId w:val="36"/>
  </w:num>
  <w:num w:numId="32">
    <w:abstractNumId w:val="34"/>
  </w:num>
  <w:num w:numId="33">
    <w:abstractNumId w:val="35"/>
  </w:num>
  <w:num w:numId="34">
    <w:abstractNumId w:val="31"/>
  </w:num>
  <w:num w:numId="35">
    <w:abstractNumId w:val="24"/>
  </w:num>
  <w:num w:numId="36">
    <w:abstractNumId w:val="12"/>
  </w:num>
  <w:num w:numId="37">
    <w:abstractNumId w:val="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7C4"/>
    <w:rsid w:val="00112579"/>
    <w:rsid w:val="002137C4"/>
    <w:rsid w:val="00414264"/>
    <w:rsid w:val="006006DC"/>
    <w:rsid w:val="0091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AFF7"/>
  <w15:docId w15:val="{23C8B0C8-9608-411D-8FA7-587E6E43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426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426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264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1426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264"/>
  </w:style>
  <w:style w:type="paragraph" w:styleId="a3">
    <w:name w:val="Balloon Text"/>
    <w:basedOn w:val="a"/>
    <w:link w:val="a4"/>
    <w:unhideWhenUsed/>
    <w:rsid w:val="0041426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414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426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14264"/>
  </w:style>
  <w:style w:type="character" w:customStyle="1" w:styleId="WW8Num3z0">
    <w:name w:val="WW8Num3z0"/>
    <w:rsid w:val="00414264"/>
    <w:rPr>
      <w:rFonts w:ascii="Symbol" w:hAnsi="Symbol"/>
    </w:rPr>
  </w:style>
  <w:style w:type="character" w:customStyle="1" w:styleId="WW8Num4z0">
    <w:name w:val="WW8Num4z0"/>
    <w:rsid w:val="00414264"/>
    <w:rPr>
      <w:rFonts w:ascii="Symbol" w:eastAsia="Times New Roman" w:hAnsi="Symbol" w:cs="Times New Roman"/>
    </w:rPr>
  </w:style>
  <w:style w:type="character" w:customStyle="1" w:styleId="WW8Num4z1">
    <w:name w:val="WW8Num4z1"/>
    <w:rsid w:val="00414264"/>
    <w:rPr>
      <w:rFonts w:ascii="Courier New" w:hAnsi="Courier New" w:cs="Courier New"/>
    </w:rPr>
  </w:style>
  <w:style w:type="character" w:customStyle="1" w:styleId="3">
    <w:name w:val="Основной шрифт абзаца3"/>
    <w:rsid w:val="00414264"/>
  </w:style>
  <w:style w:type="character" w:customStyle="1" w:styleId="Absatz-Standardschriftart">
    <w:name w:val="Absatz-Standardschriftart"/>
    <w:rsid w:val="00414264"/>
  </w:style>
  <w:style w:type="character" w:customStyle="1" w:styleId="WW-Absatz-Standardschriftart">
    <w:name w:val="WW-Absatz-Standardschriftart"/>
    <w:rsid w:val="00414264"/>
  </w:style>
  <w:style w:type="character" w:customStyle="1" w:styleId="2">
    <w:name w:val="Основной шрифт абзаца2"/>
    <w:rsid w:val="00414264"/>
  </w:style>
  <w:style w:type="character" w:customStyle="1" w:styleId="WW-Absatz-Standardschriftart1">
    <w:name w:val="WW-Absatz-Standardschriftart1"/>
    <w:rsid w:val="00414264"/>
  </w:style>
  <w:style w:type="character" w:customStyle="1" w:styleId="WW8Num4z2">
    <w:name w:val="WW8Num4z2"/>
    <w:rsid w:val="00414264"/>
    <w:rPr>
      <w:rFonts w:ascii="Wingdings" w:hAnsi="Wingdings"/>
    </w:rPr>
  </w:style>
  <w:style w:type="character" w:customStyle="1" w:styleId="WW8Num4z3">
    <w:name w:val="WW8Num4z3"/>
    <w:rsid w:val="00414264"/>
    <w:rPr>
      <w:rFonts w:ascii="Symbol" w:hAnsi="Symbol"/>
    </w:rPr>
  </w:style>
  <w:style w:type="character" w:customStyle="1" w:styleId="WW8Num7z0">
    <w:name w:val="WW8Num7z0"/>
    <w:rsid w:val="00414264"/>
    <w:rPr>
      <w:rFonts w:ascii="Symbol" w:hAnsi="Symbol"/>
    </w:rPr>
  </w:style>
  <w:style w:type="character" w:customStyle="1" w:styleId="WW8Num7z1">
    <w:name w:val="WW8Num7z1"/>
    <w:rsid w:val="00414264"/>
    <w:rPr>
      <w:rFonts w:ascii="Courier New" w:hAnsi="Courier New" w:cs="Courier New"/>
    </w:rPr>
  </w:style>
  <w:style w:type="character" w:customStyle="1" w:styleId="WW8Num7z2">
    <w:name w:val="WW8Num7z2"/>
    <w:rsid w:val="00414264"/>
    <w:rPr>
      <w:rFonts w:ascii="Wingdings" w:hAnsi="Wingdings"/>
    </w:rPr>
  </w:style>
  <w:style w:type="character" w:customStyle="1" w:styleId="WW8Num14z0">
    <w:name w:val="WW8Num14z0"/>
    <w:rsid w:val="00414264"/>
    <w:rPr>
      <w:rFonts w:ascii="Symbol" w:hAnsi="Symbol"/>
    </w:rPr>
  </w:style>
  <w:style w:type="character" w:customStyle="1" w:styleId="WW8Num14z1">
    <w:name w:val="WW8Num14z1"/>
    <w:rsid w:val="00414264"/>
    <w:rPr>
      <w:rFonts w:ascii="Courier New" w:hAnsi="Courier New" w:cs="Courier New"/>
    </w:rPr>
  </w:style>
  <w:style w:type="character" w:customStyle="1" w:styleId="WW8Num14z2">
    <w:name w:val="WW8Num14z2"/>
    <w:rsid w:val="00414264"/>
    <w:rPr>
      <w:rFonts w:ascii="Wingdings" w:hAnsi="Wingdings"/>
    </w:rPr>
  </w:style>
  <w:style w:type="character" w:customStyle="1" w:styleId="12">
    <w:name w:val="Основной шрифт абзаца1"/>
    <w:rsid w:val="00414264"/>
  </w:style>
  <w:style w:type="character" w:styleId="a5">
    <w:name w:val="page number"/>
    <w:basedOn w:val="12"/>
    <w:rsid w:val="00414264"/>
  </w:style>
  <w:style w:type="character" w:styleId="a6">
    <w:name w:val="Emphasis"/>
    <w:qFormat/>
    <w:rsid w:val="00414264"/>
    <w:rPr>
      <w:i/>
      <w:iCs/>
    </w:rPr>
  </w:style>
  <w:style w:type="character" w:customStyle="1" w:styleId="a7">
    <w:name w:val="Знак Знак"/>
    <w:rsid w:val="0041426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8">
    <w:name w:val="Hyperlink"/>
    <w:uiPriority w:val="99"/>
    <w:rsid w:val="00414264"/>
    <w:rPr>
      <w:color w:val="000080"/>
      <w:u w:val="single"/>
    </w:rPr>
  </w:style>
  <w:style w:type="character" w:customStyle="1" w:styleId="a9">
    <w:name w:val="Символ сноски"/>
    <w:rsid w:val="00414264"/>
  </w:style>
  <w:style w:type="character" w:customStyle="1" w:styleId="13">
    <w:name w:val="Знак сноски1"/>
    <w:rsid w:val="00414264"/>
    <w:rPr>
      <w:vertAlign w:val="superscript"/>
    </w:rPr>
  </w:style>
  <w:style w:type="character" w:customStyle="1" w:styleId="aa">
    <w:name w:val="Символы концевой сноски"/>
    <w:rsid w:val="00414264"/>
    <w:rPr>
      <w:vertAlign w:val="superscript"/>
    </w:rPr>
  </w:style>
  <w:style w:type="character" w:customStyle="1" w:styleId="WW-">
    <w:name w:val="WW-Символы концевой сноски"/>
    <w:rsid w:val="00414264"/>
  </w:style>
  <w:style w:type="character" w:customStyle="1" w:styleId="20">
    <w:name w:val="Знак сноски2"/>
    <w:rsid w:val="00414264"/>
    <w:rPr>
      <w:vertAlign w:val="superscript"/>
    </w:rPr>
  </w:style>
  <w:style w:type="character" w:customStyle="1" w:styleId="14">
    <w:name w:val="Знак концевой сноски1"/>
    <w:rsid w:val="00414264"/>
    <w:rPr>
      <w:vertAlign w:val="superscript"/>
    </w:rPr>
  </w:style>
  <w:style w:type="character" w:customStyle="1" w:styleId="ab">
    <w:name w:val="Маркеры списка"/>
    <w:rsid w:val="00414264"/>
    <w:rPr>
      <w:rFonts w:ascii="OpenSymbol" w:eastAsia="OpenSymbol" w:hAnsi="OpenSymbol" w:cs="OpenSymbol"/>
    </w:rPr>
  </w:style>
  <w:style w:type="character" w:customStyle="1" w:styleId="ac">
    <w:name w:val="Нижний колонтитул Знак"/>
    <w:uiPriority w:val="99"/>
    <w:rsid w:val="00414264"/>
    <w:rPr>
      <w:sz w:val="24"/>
      <w:szCs w:val="24"/>
    </w:rPr>
  </w:style>
  <w:style w:type="character" w:styleId="ad">
    <w:name w:val="footnote reference"/>
    <w:rsid w:val="00414264"/>
    <w:rPr>
      <w:vertAlign w:val="superscript"/>
    </w:rPr>
  </w:style>
  <w:style w:type="character" w:styleId="ae">
    <w:name w:val="endnote reference"/>
    <w:rsid w:val="00414264"/>
    <w:rPr>
      <w:vertAlign w:val="superscript"/>
    </w:rPr>
  </w:style>
  <w:style w:type="paragraph" w:customStyle="1" w:styleId="15">
    <w:name w:val="Заголовок1"/>
    <w:basedOn w:val="a"/>
    <w:next w:val="af"/>
    <w:rsid w:val="0041426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4142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4142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rsid w:val="00414264"/>
    <w:rPr>
      <w:rFonts w:ascii="Arial" w:hAnsi="Arial" w:cs="Mangal"/>
    </w:rPr>
  </w:style>
  <w:style w:type="paragraph" w:customStyle="1" w:styleId="30">
    <w:name w:val="Название3"/>
    <w:basedOn w:val="a"/>
    <w:rsid w:val="0041426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414264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1">
    <w:name w:val="Название2"/>
    <w:basedOn w:val="a"/>
    <w:rsid w:val="0041426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414264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6">
    <w:name w:val="Название1"/>
    <w:basedOn w:val="a"/>
    <w:rsid w:val="00414264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rsid w:val="00414264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f2">
    <w:name w:val="Title"/>
    <w:basedOn w:val="a"/>
    <w:next w:val="af3"/>
    <w:link w:val="af4"/>
    <w:qFormat/>
    <w:rsid w:val="0041426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4">
    <w:name w:val="Заголовок Знак"/>
    <w:basedOn w:val="a0"/>
    <w:link w:val="af2"/>
    <w:rsid w:val="0041426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3">
    <w:name w:val="Subtitle"/>
    <w:basedOn w:val="15"/>
    <w:next w:val="af"/>
    <w:link w:val="af5"/>
    <w:qFormat/>
    <w:rsid w:val="00414264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rsid w:val="00414264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f6">
    <w:name w:val="footer"/>
    <w:basedOn w:val="a"/>
    <w:link w:val="18"/>
    <w:uiPriority w:val="99"/>
    <w:rsid w:val="004142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8">
    <w:name w:val="Нижний колонтитул Знак1"/>
    <w:basedOn w:val="a0"/>
    <w:link w:val="af6"/>
    <w:uiPriority w:val="99"/>
    <w:rsid w:val="004142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4142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rsid w:val="00414264"/>
    <w:pPr>
      <w:jc w:val="center"/>
    </w:pPr>
    <w:rPr>
      <w:b/>
      <w:bCs/>
    </w:rPr>
  </w:style>
  <w:style w:type="paragraph" w:customStyle="1" w:styleId="af9">
    <w:name w:val="Содержимое врезки"/>
    <w:basedOn w:val="af"/>
    <w:rsid w:val="00414264"/>
  </w:style>
  <w:style w:type="paragraph" w:styleId="afa">
    <w:name w:val="header"/>
    <w:basedOn w:val="a"/>
    <w:link w:val="afb"/>
    <w:uiPriority w:val="99"/>
    <w:rsid w:val="00414264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Верхний колонтитул Знак"/>
    <w:basedOn w:val="a0"/>
    <w:link w:val="afa"/>
    <w:uiPriority w:val="99"/>
    <w:rsid w:val="004142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footnote text"/>
    <w:basedOn w:val="a"/>
    <w:link w:val="afd"/>
    <w:rsid w:val="00414264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d">
    <w:name w:val="Текст сноски Знак"/>
    <w:basedOn w:val="a0"/>
    <w:link w:val="afc"/>
    <w:rsid w:val="004142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e">
    <w:name w:val="endnote text"/>
    <w:basedOn w:val="a"/>
    <w:link w:val="aff"/>
    <w:uiPriority w:val="99"/>
    <w:semiHidden/>
    <w:unhideWhenUsed/>
    <w:rsid w:val="0041426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41426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0">
    <w:name w:val="List Paragraph"/>
    <w:basedOn w:val="a"/>
    <w:uiPriority w:val="34"/>
    <w:qFormat/>
    <w:rsid w:val="004142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unhideWhenUsed/>
    <w:rsid w:val="0041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Strong"/>
    <w:basedOn w:val="a0"/>
    <w:uiPriority w:val="22"/>
    <w:qFormat/>
    <w:rsid w:val="00414264"/>
    <w:rPr>
      <w:b/>
      <w:bCs/>
    </w:rPr>
  </w:style>
  <w:style w:type="paragraph" w:customStyle="1" w:styleId="c2">
    <w:name w:val="c2"/>
    <w:basedOn w:val="a"/>
    <w:rsid w:val="0041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4264"/>
  </w:style>
  <w:style w:type="character" w:customStyle="1" w:styleId="c0">
    <w:name w:val="c0"/>
    <w:basedOn w:val="a0"/>
    <w:rsid w:val="00414264"/>
  </w:style>
  <w:style w:type="character" w:customStyle="1" w:styleId="c18">
    <w:name w:val="c18"/>
    <w:basedOn w:val="a0"/>
    <w:rsid w:val="00414264"/>
  </w:style>
  <w:style w:type="paragraph" w:customStyle="1" w:styleId="c17">
    <w:name w:val="c17"/>
    <w:basedOn w:val="a"/>
    <w:rsid w:val="00414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414264"/>
  </w:style>
  <w:style w:type="paragraph" w:styleId="aff3">
    <w:name w:val="No Spacing"/>
    <w:uiPriority w:val="1"/>
    <w:qFormat/>
    <w:rsid w:val="00414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41426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ЦПМСС</dc:creator>
  <cp:keywords/>
  <dc:description/>
  <cp:lastModifiedBy>Филимонова Ирина</cp:lastModifiedBy>
  <cp:revision>6</cp:revision>
  <dcterms:created xsi:type="dcterms:W3CDTF">2018-12-21T13:17:00Z</dcterms:created>
  <dcterms:modified xsi:type="dcterms:W3CDTF">2018-12-24T12:25:00Z</dcterms:modified>
</cp:coreProperties>
</file>